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7"/>
          <w:szCs w:val="7"/>
        </w:rPr>
        <w:jc w:val="left"/>
        <w:spacing w:before="4" w:lineRule="exact" w:line="60"/>
      </w:pPr>
      <w:r>
        <w:pict>
          <v:group style="position:absolute;margin-left:195.55pt;margin-top:504.727pt;width:406.487pt;height:279.707pt;mso-position-horizontal-relative:page;mso-position-vertical-relative:page;z-index:-145" coordorigin="3911,10095" coordsize="8130,5594">
            <v:shape style="position:absolute;left:3924;top:10097;width:8112;height:5590" coordorigin="3924,10097" coordsize="8112,5590" path="m3924,10097l12036,10097,12036,15687,3924,15687,3924,10097xe" filled="f" stroked="t" strokeweight="0.216pt" strokecolor="#000000">
              <v:path arrowok="t"/>
            </v:shape>
            <v:shape style="position:absolute;left:3924;top:10802;width:8112;height:0" coordorigin="3924,10802" coordsize="8112,0" path="m3924,10802l4070,10802,4223,10802,4382,10802,4546,10802,4714,10802,4886,10802,5060,10802,5237,10802,5415,10802,5594,10802,5773,10802,5951,10802,6127,10802,6302,10802,6474,10802,6642,10802,6805,10802,6964,10802,7117,10802,7264,10802,7337,10802,7414,10802,7493,10802,7575,10802,7659,10802,7745,10802,7832,10802,7920,10802,8010,10802,8099,10802,8188,10802,8277,10802,8366,10802,8453,10802,8539,10802,8623,10802,8705,10802,8784,10802,8861,10802,8934,10802,8941,10802,8961,10802,8992,10802,9033,10802,9083,10802,9140,10802,9203,10802,9270,10802,9340,10802,9411,10802,9483,10802,9552,10802,9619,10802,9682,10802,9739,10802,9789,10802,9830,10802,9862,10802,9881,10802,9888,10802,9892,10802,9902,10802,9917,10802,9938,10802,9963,10802,9991,10802,10023,10802,10056,10802,10091,10802,10127,10802,10163,10802,10198,10802,10231,10802,10262,10802,10291,10802,10316,10802,10337,10802,10352,10802,10362,10802,10366,10802,10604,10802,10609,10802,10622,10802,10642,10802,10667,10802,10695,10802,10724,10802,10754,10802,10782,10802,10807,10802,10826,10802,10839,10802,10843,10802,11081,10802,11119,10802,11160,10802,11203,10802,11249,10802,11298,10802,11348,10802,11399,10802,11452,10802,11505,10802,11558,10802,11612,10802,11665,10802,11718,10802,11769,10802,11819,10802,11868,10802,11914,10802,11957,10802,11998,10802,12036,10802e" filled="f" stroked="t" strokeweight="0.216pt" strokecolor="#000000">
              <v:path arrowok="t"/>
            </v:shape>
            <v:shape style="position:absolute;left:3924;top:12115;width:8112;height:0" coordorigin="3924,12115" coordsize="8112,0" path="m3924,12115l4070,12115,4223,12115,4382,12115,4546,12115,4714,12115,4886,12115,5060,12115,5237,12115,5415,12115,5594,12115,5773,12115,5951,12115,6127,12115,6302,12115,6474,12115,6642,12115,6805,12115,6964,12115,7117,12115,7264,12115,7337,12115,7414,12115,7493,12115,7575,12115,7659,12115,7745,12115,7832,12115,7920,12115,8010,12115,8099,12115,8188,12115,8277,12115,8366,12115,8453,12115,8539,12115,8623,12115,8705,12115,8784,12115,8861,12115,8934,12115,8941,12115,8961,12115,8992,12115,9033,12115,9083,12115,9140,12115,9203,12115,9270,12115,9340,12115,9411,12115,9483,12115,9552,12115,9619,12115,9682,12115,9739,12115,9789,12115,9830,12115,9862,12115,9881,12115,9888,12115,9892,12115,9902,12115,9917,12115,9938,12115,9963,12115,9991,12115,10023,12115,10056,12115,10091,12115,10127,12115,10163,12115,10198,12115,10231,12115,10262,12115,10291,12115,10316,12115,10337,12115,10352,12115,10362,12115,10366,12115,10604,12115,10609,12115,10622,12115,10642,12115,10667,12115,10695,12115,10724,12115,10754,12115,10782,12115,11081,12115,11119,12115,11160,12115,11203,12115,11249,12115,11298,12115,11348,12115,11399,12115,11452,12115,11505,12115,11558,12115,11612,12115,11665,12115,11718,12115,11769,12115,11819,12115,11868,12115,11914,12115,11957,12115,11998,12115,12036,12115e" filled="f" stroked="t" strokeweight="0.216pt" strokecolor="#000000">
              <v:path arrowok="t"/>
            </v:shape>
            <v:shape style="position:absolute;left:3924;top:12779;width:8112;height:0" coordorigin="3924,12779" coordsize="8112,0" path="m3924,12779l4070,12779,4223,12779,4382,12779,4546,12779,4714,12779,4886,12779,5060,12779,5237,12779,5415,12779,5594,12779,5773,12779,5951,12779,6127,12779,6302,12779,6474,12779,6642,12779,6805,12779,6964,12779,7117,12779,7264,12779,7337,12779,7414,12779,7493,12779,7575,12779,7659,12779,7745,12779,7832,12779,7920,12779,8010,12779,8099,12779,8188,12779,8277,12779,8366,12779,8453,12779,8539,12779,8623,12779,8705,12779,8784,12779,8861,12779,8934,12779,8941,12779,8961,12779,8992,12779,9033,12779,9083,12779,9140,12779,9203,12779,9270,12779,9340,12779,9411,12779,9483,12779,9552,12779,9619,12779,9682,12779,9739,12779,9789,12779,9830,12779,9862,12779,9881,12779,9888,12779,9892,12779,9902,12779,9917,12779,9938,12779,9963,12779,9991,12779,10023,12779,10056,12779,10091,12779,10127,12779,10163,12779,10198,12779,10231,12779,10262,12779,10291,12779,10316,12779,10337,12779,10352,12779,10362,12779,10366,12779,10604,12779,10609,12779,10622,12779,10642,12779,10667,12779,10695,12779,10724,12779,10754,12779,10782,12779,10807,12779,10826,12779,10839,12779,10843,12779,11081,12779,11119,12779,11160,12779,11203,12779,11249,12779,11298,12779,11348,12779,11399,12779,11452,12779,11505,12779,11558,12779,11612,12779,11665,12779,11718,12779,11769,12779,11819,12779,11868,12779,11914,12779,11957,12779,11998,12779,12036,12779e" filled="f" stroked="t" strokeweight="0.216pt" strokecolor="#000000">
              <v:path arrowok="t"/>
            </v:shape>
            <v:shape style="position:absolute;left:3924;top:13241;width:8112;height:0" coordorigin="3924,13241" coordsize="8112,0" path="m3924,13241l4070,13241,4223,13241,4382,13241,4546,13241,4714,13241,4886,13241,5060,13241,5237,13241,5415,13241,5594,13241,5773,13241,5951,13241,6127,13241,6302,13241,6474,13241,6642,13241,6805,13241,6964,13241,7117,13241,7264,13241,7337,13241,7414,13241,7493,13241,7575,13241,7659,13241,7745,13241,7832,13241,7920,13241,8010,13241,8099,13241,8188,13241,8277,13241,8366,13241,8453,13241,8539,13241,8623,13241,8705,13241,8784,13241,8861,13241,8934,13241,8941,13241,8961,13241,8992,13241,9033,13241,9083,13241,9140,13241,9203,13241,9270,13241,9340,13241,9411,13241,9483,13241,9552,13241,9619,13241,9682,13241,9739,13241,9789,13241,9830,13241,9862,13241,9881,13241,9888,13241,9892,13241,9902,13241,9917,13241,9938,13241,9963,13241,9991,13241,10023,13241,10056,13241,10091,13241,10127,13241,10163,13241,10198,13241,10231,13241,10262,13241,10291,13241,10316,13241,10337,13241,10352,13241,10362,13241,10366,13241,10604,13241,10609,13241,10622,13241,10642,13241,10667,13241,10695,13241,10724,13241,11081,13241,11119,13241,11160,13241,11203,13241,11249,13241,11298,13241,11348,13241,11399,13241,11452,13241,11505,13241,11558,13241,11612,13241,11665,13241,11718,13241,11769,13241,11819,13241,11868,13241,11914,13241,11957,13241,11998,13241,12036,13241e" filled="f" stroked="t" strokeweight="0.216pt" strokecolor="#000000">
              <v:path arrowok="t"/>
            </v:shape>
            <v:shape style="position:absolute;left:3924;top:13432;width:8112;height:0" coordorigin="3924,13432" coordsize="8112,0" path="m3924,13432l4070,13432,4223,13432,4382,13432,4546,13432,4714,13432,4886,13432,5060,13432,5237,13432,5415,13432,5594,13432,5773,13432,5951,13432,6127,13432,6302,13432,6474,13432,6642,13432,6805,13432,6964,13432,7117,13432,7264,13432,7337,13432,7414,13432,7493,13432,7575,13432,7659,13432,7745,13432,7832,13432,7920,13432,8010,13432,8099,13432,8188,13432,8277,13432,8366,13432,8453,13432,8539,13432,8934,13432,8941,13432,8961,13432,8992,13432,9033,13432,9083,13432,9140,13432,9203,13432,9270,13432,9340,13432,9411,13432,9483,13432,9552,13432,9619,13432,9682,13432,9739,13432,9888,13432,9892,13432,9902,13432,9917,13432,9938,13432,9963,13432,9991,13432,10023,13432,10056,13432,10091,13432,10127,13432,10163,13432,10198,13432,10231,13432,10262,13432,10291,13432,10609,13432,10622,13432,10642,13432,10667,13432,10695,13432,11081,13432,11119,13432,11160,13432,11203,13432,11249,13432,11298,13432,11348,13432,11399,13432,11452,13432,11505,13432,11558,13432,11612,13432,11665,13432,11718,13432,11769,13432,11819,13432,11868,13432,11914,13432,11957,13432,11998,13432,12036,13432e" filled="f" stroked="t" strokeweight="0.216pt" strokecolor="#000000">
              <v:path arrowok="t"/>
            </v:shape>
            <v:shape style="position:absolute;left:3924;top:13678;width:8112;height:0" coordorigin="3924,13678" coordsize="8112,0" path="m3924,13678l4070,13678,4223,13678,4382,13678,4546,13678,4714,13678,4886,13678,5060,13678,5237,13678,5415,13678,5594,13678,5773,13678,5951,13678,6127,13678,6302,13678,6474,13678,6642,13678,6805,13678,6964,13678,7117,13678,7264,13678,7337,13678,7414,13678,7493,13678,7575,13678,7659,13678,7745,13678,7832,13678,7920,13678,8010,13678,8099,13678,8188,13678,8277,13678,8366,13678,8453,13678,8539,13678,8623,13678,8705,13678,8784,13678,8861,13678,8934,13678,8941,13678,8961,13678,8992,13678,9033,13678,9083,13678,9140,13678,9203,13678,9270,13678,9340,13678,9411,13678,9483,13678,9552,13678,9619,13678,9682,13678,9739,13678,9789,13678,9830,13678,9862,13678,9881,13678,9888,13678,9892,13678,9902,13678,9917,13678,9938,13678,9963,13678,9991,13678,10023,13678,10056,13678,10091,13678,10127,13678,10163,13678,10198,13678,10231,13678,10262,13678,10291,13678,10316,13678,10337,13678,10352,13678,10362,13678,10366,13678,10604,13678,10609,13678,10622,13678,10642,13678,10667,13678,10695,13678,10724,13678,10754,13678,10782,13678,10807,13678,10826,13678,10839,13678,10843,13678,11081,13678,11119,13678,11160,13678,11203,13678,11249,13678,11298,13678,11348,13678,11399,13678,11452,13678,11505,13678,11558,13678,11612,13678,11665,13678,11718,13678,11769,13678,11819,13678,11868,13678,11914,13678,11957,13678,11998,13678,12036,13678e" filled="f" stroked="t" strokeweight="0.216pt" strokecolor="#000000">
              <v:path arrowok="t"/>
            </v:shape>
            <v:shape style="position:absolute;left:3924;top:14322;width:8112;height:0" coordorigin="3924,14322" coordsize="8112,0" path="m3924,14322l4070,14322,4223,14322,4382,14322,4546,14322,4714,14322,4886,14322,5060,14322,5237,14322,5415,14322,5594,14322,5773,14322,5951,14322,6127,14322,6302,14322,6474,14322,6642,14322,6805,14322,6964,14322,7117,14322,7264,14322,7337,14322,7414,14322,7493,14322,7575,14322,7659,14322,7745,14322,7832,14322,7920,14322,8010,14322,8099,14322,8188,14322,8277,14322,8366,14322,8453,14322,8539,14322,8623,14322,8705,14322,8784,14322,8861,14322,8934,14322,8941,14322,8961,14322,8992,14322,9033,14322,9083,14322,9140,14322,9203,14322,9270,14322,9340,14322,9411,14322,9483,14322,9552,14322,9619,14322,9682,14322,9739,14322,9789,14322,9830,14322,9862,14322,9881,14322,9888,14322,9892,14322,9902,14322,9917,14322,9938,14322,9963,14322,9991,14322,10023,14322,10056,14322,10091,14322,10127,14322,10163,14322,10198,14322,10231,14322,10262,14322,10291,14322,10316,14322,10337,14322,10352,14322,10362,14322,10366,14322,10604,14322,10609,14322,10622,14322,10642,14322,10667,14322,10695,14322,10724,14322,10754,14322,10782,14322,10807,14322,10826,14322,10839,14322,10843,14322,11081,14322,11119,14322,11160,14322,11203,14322,11249,14322,11298,14322,11348,14322,11399,14322,11452,14322,11505,14322,11558,14322,11612,14322,11665,14322,11718,14322,11769,14322,11819,14322,11868,14322,11914,14322,11957,14322,11998,14322,12036,14322e" filled="f" stroked="t" strokeweight="0.216pt" strokecolor="#000000">
              <v:path arrowok="t"/>
            </v:shape>
            <v:shape style="position:absolute;left:3924;top:10581;width:8112;height:0" coordorigin="3924,10581" coordsize="8112,0" path="m3924,10581l4070,10581,4223,10581,4382,10581,4546,10581,4714,10581,4886,10581,5060,10581,5237,10581,5415,10581,5594,10581,5773,10581,5951,10581,6127,10581,6302,10581,6474,10581,6642,10581,6805,10581,6964,10581,7117,10581,7264,10581,7337,10581,7414,10581,7493,10581,7575,10581,7659,10581,7745,10581,7832,10581,7920,10581,8010,10581,8099,10581,8188,10581,8277,10581,8366,10581,8453,10581,8539,10581,8623,10581,8705,10581,8784,10581,8861,10581,8934,10581,8941,10581,8961,10581,8992,10581,9033,10581,9083,10581,9140,10581,9203,10581,9270,10581,9340,10581,9411,10581,9483,10581,9552,10581,9619,10581,9682,10581,9739,10581,9789,10581,9830,10581,9862,10581,9881,10581,9888,10581,9892,10581,9902,10581,9917,10581,9938,10581,9963,10581,9991,10581,10023,10581,10056,10581,10091,10581,10127,10581,10163,10581,10198,10581,10231,10581,10262,10581,10291,10581,10316,10581,10337,10581,10352,10581,10362,10581,10366,10581,10604,10581,10609,10581,10622,10581,10642,10581,10667,10581,10695,10581,10724,10581,10754,10581,10782,10581,11119,10581,11160,10581,11203,10581,11249,10581,11298,10581,11348,10581,11399,10581,11452,10581,11505,10581,11558,10581,11612,10581,11665,10581,11718,10581,11769,10581,11819,10581,11868,10581,11914,10581,11957,10581,11998,10581,12036,10581e" filled="f" stroked="t" strokeweight="0.216pt" strokecolor="#000000">
              <v:path arrowok="t"/>
            </v:shape>
            <v:shape style="position:absolute;left:3924;top:11226;width:8112;height:0" coordorigin="3924,11226" coordsize="8112,0" path="m3924,11226l4070,11226,4223,11226,4382,11226,4546,11226,4714,11226,4886,11226,5060,11226,5237,11226,5415,11226,5594,11226,7337,11226,7414,11226,7493,11226,7575,11226,7659,11226,7745,11226,7832,11226,7920,11226,8010,11226,8099,11226,8188,11226,8941,11226,8961,11226,8992,11226,9033,11226,9083,11226,9140,11226,9203,11226,9270,11226,9340,11226,9411,11226,9483,11226,9892,11226,9902,11226,9917,11226,9938,11226,9963,11226,9991,11226,10023,11226,10056,11226,10091,11226,10127,11226,10163,11226,10609,11226,10622,11226,10642,11226,10667,11226,10695,11226,10724,11226,10754,11226,10782,11226,10807,11226,11119,11226,11160,11226,11203,11226,11249,11226,11298,11226,11348,11226,11399,11226,11452,11226,11505,11226,11558,11226,11612,11226,11998,11226,12036,11226e" filled="f" stroked="t" strokeweight="0.216pt" strokecolor="#000000">
              <v:path arrowok="t"/>
            </v:shape>
            <v:shape style="position:absolute;left:3924;top:11670;width:8112;height:0" coordorigin="3924,11670" coordsize="8112,0" path="m3924,11670l4070,11670,4223,11670,4382,11670,4546,11670,4714,11670,4886,11670,5060,11670,5237,11670,5415,11670,5594,11670,5773,11670,5951,11670,6127,11670,6302,11670,6474,11670,6642,11670,6805,11670,6964,11670,7117,11670,7264,11670,7337,11670,7414,11670,7493,11670,7575,11670,7659,11670,7745,11670,7832,11670,7920,11670,8010,11670,8099,11670,8188,11670,8277,11670,8366,11670,8453,11670,8539,11670,8623,11670,8705,11670,8784,11670,8861,11670,8934,11670,8941,11670,8961,11670,8992,11670,9033,11670,9083,11670,9140,11670,9203,11670,9270,11670,9340,11670,9411,11670,9483,11670,9552,11670,9619,11670,9682,11670,9739,11670,9789,11670,9830,11670,9862,11670,9881,11670,9888,11670,9892,11670,9902,11670,9917,11670,9938,11670,9963,11670,9991,11670,10023,11670,10056,11670,10091,11670,10127,11670,10163,11670,10198,11670,10231,11670,10262,11670,10291,11670,10316,11670,10337,11670,10352,11670,10362,11670,10366,11670,10604,11670,10609,11670,10622,11670,10642,11670,10667,11670,10695,11670,10724,11670,10754,11670,10782,11670,10807,11670,10826,11670,10839,11670,10843,11670,11081,11670,11119,11670,11160,11670,11203,11670,11249,11670,11298,11670,11348,11670,11399,11670,11452,11670,11505,11670,11558,11670,11612,11670,11665,11670,11718,11670,11769,11670,11819,11670,11868,11670,11914,11670,11957,11670,11998,11670,12036,11670e" filled="f" stroked="t" strokeweight="0.216pt" strokecolor="#000000">
              <v:path arrowok="t"/>
            </v:shape>
            <v:shape style="position:absolute;left:3924;top:10387;width:8112;height:0" coordorigin="3924,10387" coordsize="8112,0" path="m3924,10387l4070,10387,4223,10387,4382,10387,4546,10387,4714,10387,4886,10387,5060,10387,5237,10387,5415,10387,5594,10387,5773,10387,5951,10387,6127,10387,6302,10387,6474,10387,6642,10387,6805,10387,6964,10387,7117,10387,7264,10387,7337,10387,7414,10387,7493,10387,7575,10387,7659,10387,7745,10387,7832,10387,7920,10387,8010,10387,8099,10387,8188,10387,8277,10387,8366,10387,8453,10387,8539,10387,8623,10387,8705,10387,8784,10387,8861,10387,8934,10387,8941,10387,8961,10387,8992,10387,9033,10387,9083,10387,9140,10387,9203,10387,9270,10387,9340,10387,9411,10387,9483,10387,9552,10387,9619,10387,9682,10387,9739,10387,9789,10387,9830,10387,9862,10387,9881,10387,9888,10387,9892,10387,9902,10387,9917,10387,9938,10387,9963,10387,9991,10387,10023,10387,10056,10387,10091,10387,10127,10387,10163,10387,10198,10387,10231,10387,10262,10387,10291,10387,10316,10387,10337,10387,10352,10387,10362,10387,10366,10387,10604,10387,10609,10387,10622,10387,10642,10387,10667,10387,10695,10387,10724,10387,10754,10387,10782,10387,11081,10387,11119,10387,11160,10387,11203,10387,11249,10387,11298,10387,11348,10387,11399,10387,11452,10387,11505,10387,11558,10387,11612,10387,11665,10387,11718,10387,11769,10387,11819,10387,11868,10387,11914,10387,11957,10387,11998,10387,12036,10387e" filled="f" stroked="t" strokeweight="0.216pt" strokecolor="#000000">
              <v:path arrowok="t"/>
            </v:shape>
            <v:shape style="position:absolute;left:3924;top:12369;width:8112;height:0" coordorigin="3924,12369" coordsize="8112,0" path="m3924,12369l4070,12369,4223,12369,4382,12369,4546,12369,4714,12369,4886,12369,5060,12369,5237,12369,5415,12369,5594,12369,5773,12369,5951,12369,6127,12369,6302,12369,6474,12369,6642,12369,6805,12369,6964,12369,7117,12369,7264,12369,7337,12369,7414,12369,7493,12369,7575,12369,7659,12369,7745,12369,7832,12369,7920,12369,8010,12369,8099,12369,8188,12369,8277,12369,8366,12369,8453,12369,8539,12369,8623,12369,8705,12369,8784,12369,8861,12369,8934,12369,8941,12369,8961,12369,8992,12369,9033,12369,9083,12369,9140,12369,9203,12369,9270,12369,9340,12369,9411,12369,9483,12369,9552,12369,9619,12369,9682,12369,9739,12369,9789,12369,9830,12369,9862,12369,9881,12369,9888,12369,9892,12369,9902,12369,9917,12369,9938,12369,9963,12369,9991,12369,10023,12369,10056,12369,10091,12369,10127,12369,10163,12369,10198,12369,10231,12369,10262,12369,10291,12369,10316,12369,10337,12369,10352,12369,10362,12369,10366,12369,10604,12369,10609,12369,10622,12369,10642,12369,10667,12369,10695,12369,10724,12369,10754,12369,10782,12369,10807,12369,11119,12369,11160,12369,11203,12369,11249,12369,11298,12369,11348,12369,11399,12369,11452,12369,11505,12369,11558,12369,11612,12369,11665,12369,11718,12369,11769,12369,11819,12369,11868,12369,11914,12369,11957,12369,11998,12369,12036,12369e" filled="f" stroked="t" strokeweight="0.216pt" strokecolor="#000000">
              <v:path arrowok="t"/>
            </v:shape>
            <v:shape style="position:absolute;left:3913;top:15470;width:8112;height:0" coordorigin="3913,15470" coordsize="8112,0" path="m3913,15470l4060,15470,4213,15470,4372,15470,4535,15470,4703,15470,4875,15470,5050,15470,5226,15470,5404,15470,5583,15470,5762,15470,5940,15470,6117,15470,6291,15470,6463,15470,6631,15470,6795,15470,6954,15470,7107,15470,7253,15470,7327,15470,7403,15470,7483,15470,7565,15470,7649,15470,7734,15470,7822,15470,7910,15470,7999,15470,8088,15470,8178,15470,8267,15470,8355,15470,8443,15470,8528,15470,8612,15470,8694,15470,8774,15470,8850,15470,8924,15470,8930,15470,8950,15470,8981,15470,9023,15470,9073,15470,9130,15470,9192,15470,9259,15470,9329,15470,9401,15470,9472,15470,9542,15470,9609,15470,9672,15470,9729,15470,9779,15470,9820,15470,9851,15470,9871,15470,9878,15470,9881,15470,9891,15470,9907,15470,9927,15470,9952,15470,9981,15470,10012,15470,10046,15470,10081,15470,10116,15470,10152,15470,10187,15470,10221,15470,10252,15470,10280,15470,10305,15470,10326,15470,10342,15470,10352,15470,10355,15470,10594,15470,10598,15470,10611,15470,10631,15470,10656,15470,10684,15470,10714,15470,10744,15470,10772,15470,10796,15470,10816,15470,10828,15470,10832,15470,11071,15470,11108,15470,11149,15470,11193,15470,11239,15470,11287,15470,11337,15470,11389,15470,11441,15470,11494,15470,11548,15470,11602,15470,11655,15470,11707,15470,11759,15470,11809,15470,11857,15470,11903,15470,11947,15470,11988,15470,12025,15470e" filled="f" stroked="t" strokeweight="0.216pt" strokecolor="#000000">
              <v:path arrowok="t"/>
            </v:shape>
            <v:shape style="position:absolute;left:3913;top:15242;width:8112;height:0" coordorigin="3913,15242" coordsize="8112,0" path="m3913,15242l4060,15242,4213,15242,4372,15242,4535,15242,4703,15242,4875,15242,5050,15242,5226,15242,5404,15242,5583,15242,5762,15242,5940,15242,6117,15242,6291,15242,6463,15242,6631,15242,6795,15242,6954,15242,7107,15242,7253,15242,7327,15242,7403,15242,7483,15242,7565,15242,7649,15242,7734,15242,7822,15242,7910,15242,7999,15242,8088,15242,8178,15242,8267,15242,8355,15242,8443,15242,8528,15242,8612,15242,8694,15242,8774,15242,8850,15242,8924,15242,8930,15242,8950,15242,8981,15242,9023,15242,9073,15242,9130,15242,9192,15242,9259,15242,9329,15242,9401,15242,9472,15242,9542,15242,9609,15242,9672,15242,9729,15242,9779,15242,9820,15242,9851,15242,9871,15242,9878,15242,9881,15242,9891,15242,9907,15242,9927,15242,9952,15242,9981,15242,10012,15242,10046,15242,10081,15242,10116,15242,10152,15242,10187,15242,10221,15242,10252,15242,10280,15242,10305,15242,10326,15242,10342,15242,10352,15242,10355,15242,10594,15242,10598,15242,10611,15242,10631,15242,10656,15242,10684,15242,10714,15242,10744,15242,10772,15242,10796,15242,10816,15242,10828,15242,10832,15242,11071,15242,11108,15242,11149,15242,11193,15242,11239,15242,11287,15242,11337,15242,11389,15242,11441,15242,11494,15242,11548,15242,11602,15242,11655,15242,11707,15242,11759,15242,11809,15242,11857,15242,11903,15242,11947,15242,11988,15242,12025,15242e" filled="f" stroked="t" strokeweight="0.216pt" strokecolor="#000000">
              <v:path arrowok="t"/>
            </v:shape>
            <v:shape style="position:absolute;left:3924;top:15027;width:8112;height:0" coordorigin="3924,15027" coordsize="8112,0" path="m3924,15027l4070,15027,4223,15027,4382,15027,4546,15027,4714,15027,4886,15027,5060,15027,5237,15027,5415,15027,5594,15027,5773,15027,5951,15027,6127,15027,6302,15027,6474,15027,6642,15027,6805,15027,6964,15027,7117,15027,7264,15027,7337,15027,7414,15027,7493,15027,7575,15027,7659,15027,7745,15027,7832,15027,7920,15027,8010,15027,8099,15027,8188,15027,8277,15027,8366,15027,8453,15027,8539,15027,8623,15027,8705,15027,8784,15027,8861,15027,8934,15027,8941,15027,8961,15027,8992,15027,9033,15027,9083,15027,9140,15027,9203,15027,9270,15027,9340,15027,9411,15027,9483,15027,9552,15027,9619,15027,9682,15027,9739,15027,9789,15027,9830,15027,9862,15027,9881,15027,9888,15027,9892,15027,9902,15027,9917,15027,9938,15027,9963,15027,9991,15027,10023,15027,10056,15027,10091,15027,10127,15027,10163,15027,10604,15027,10609,15027,10622,15027,10642,15027,10667,15027,10695,15027,10724,15027,10754,15027,10782,15027,11119,15027,11160,15027,11203,15027,11249,15027,11298,15027,11348,15027,11399,15027,11452,15027,11505,15027,11558,15027,11612,15027,11998,15027,12036,15027e" filled="f" stroked="t" strokeweight="0.216pt" strokecolor="#000000">
              <v:path arrowok="t"/>
            </v:shape>
            <v:shape style="position:absolute;left:3927;top:14805;width:8112;height:0" coordorigin="3927,14805" coordsize="8112,0" path="m3927,14805l4073,14805,4226,14805,4385,14805,4549,14805,4717,14805,4889,14805,5063,14805,5240,14805,5418,14805,5597,14805,5776,14805,5954,14805,6130,14805,6305,14805,6477,14805,6645,14805,6808,14805,6967,14805,7120,14805,7267,14805,7340,14805,7417,14805,7496,14805,7578,14805,7662,14805,7748,14805,7835,14805,7923,14805,8012,14805,8102,14805,8191,14805,8280,14805,8369,14805,8456,14805,8542,14805,8626,14805,8708,14805,8787,14805,8864,14805,8937,14805,8944,14805,8964,14805,8995,14805,9036,14805,9086,14805,9143,14805,9206,14805,9273,14805,9343,14805,9414,14805,9485,14805,9555,14805,9622,14805,9685,14805,9742,14805,9792,14805,9833,14805,9865,14805,9884,14805,9891,14805,9895,14805,9905,14805,9920,14805,9941,14805,9966,14805,9994,14805,10026,14805,10059,14805,10094,14805,10130,14805,10166,14805,10200,14805,10234,14805,10265,14805,10294,14805,10319,14805,10339,14805,10355,14805,10365,14805,10368,14805,10607,14805,10612,14805,10625,14805,10645,14805,10670,14805,10698,14805,10727,14805,10757,14805,10785,14805,10810,14805,10829,14805,10842,14805,10846,14805,11084,14805,11122,14805,11162,14805,11206,14805,11252,14805,11300,14805,11350,14805,11402,14805,11455,14805,11508,14805,11561,14805,11615,14805,11668,14805,11721,14805,11772,14805,11822,14805,11871,14805,11917,14805,11960,14805,12001,14805,12039,14805e" filled="f" stroked="t" strokeweight="0.216pt" strokecolor="#000000">
              <v:path arrowok="t"/>
            </v:shape>
            <v:shape style="position:absolute;left:3927;top:14590;width:8112;height:0" coordorigin="3927,14590" coordsize="8112,0" path="m3927,14590l4073,14590,4226,14590,4385,14590,4549,14590,4717,14590,4889,14590,5063,14590,5240,14590,5418,14590,5597,14590,5776,14590,5954,14590,6130,14590,6305,14590,6477,14590,6645,14590,6808,14590,6967,14590,7120,14590,7267,14590,7340,14590,7417,14590,7496,14590,7578,14590,7662,14590,7748,14590,7835,14590,7923,14590,8012,14590,8102,14590,8191,14590,8280,14590,8369,14590,8456,14590,8542,14590,8626,14590,8708,14590,8787,14590,8864,14590,8937,14590,8944,14590,8964,14590,8995,14590,9036,14590,9086,14590,9143,14590,9206,14590,9273,14590,9343,14590,9414,14590,9485,14590,9555,14590,9622,14590,9685,14590,9742,14590,9792,14590,9833,14590,9865,14590,9884,14590,9891,14590,9895,14590,9905,14590,9920,14590,9941,14590,9966,14590,9994,14590,10026,14590,10059,14590,10094,14590,10130,14590,10166,14590,10200,14590,10234,14590,10265,14590,10294,14590,10319,14590,10339,14590,10355,14590,10365,14590,10368,14590,10607,14590,10612,14590,10625,14590,10645,14590,10670,14590,10698,14590,11122,14590,11162,14590,11206,14590,11252,14590,11300,14590,11350,14590,11402,14590,11455,14590,11508,14590,11561,14590,11615,14590,11668,14590,11721,14590,11772,14590,11822,14590,11871,14590,11917,14590,11960,14590,12001,14590,12039,14590e" filled="f" stroked="t" strokeweight="0.216pt" strokecolor="#000000">
              <v:path arrowok="t"/>
            </v:shape>
            <v:shape style="position:absolute;left:3924;top:11011;width:8112;height:0" coordorigin="3924,11011" coordsize="8112,0" path="m3924,11011l4070,11011,4223,11011,4382,11011,4546,11011,4714,11011,4886,11011,5060,11011,5237,11011,5415,11011,5594,11011,5773,11011,5951,11011,6127,11011,6302,11011,6474,11011,6642,11011,6805,11011,6964,11011,7117,11011,7264,11011,7337,11011,7414,11011,7493,11011,7575,11011,7659,11011,7745,11011,7832,11011,7920,11011,8010,11011,8099,11011,8188,11011,8277,11011,8366,11011,8453,11011,8539,11011,8623,11011,8705,11011,8784,11011,8861,11011,8934,11011,8941,11011,8961,11011,8992,11011,9033,11011,9083,11011,9140,11011,9203,11011,9270,11011,9340,11011,9411,11011,9483,11011,9552,11011,9619,11011,9682,11011,9739,11011,9789,11011,9830,11011,9862,11011,9881,11011,9888,11011,9892,11011,9902,11011,9917,11011,9938,11011,9963,11011,9991,11011,10023,11011,10056,11011,10091,11011,10127,11011,10163,11011,10198,11011,10231,11011,10262,11011,10291,11011,10316,11011,10337,11011,10352,11011,10362,11011,10366,11011,10604,11011,10609,11011,10622,11011,10642,11011,10667,11011,10695,11011,10724,11011,10754,11011,10782,11011,10807,11011,10826,11011,10839,11011,10843,11011,11081,11011,11119,11011,11160,11011,11203,11011,11249,11011,11298,11011,11348,11011,11399,11011,11452,11011,11505,11011,11558,11011,11612,11011,11665,11011,11718,11011,11769,11011,11819,11011,11868,11011,11914,11011,11957,11011,11998,11011,12036,11011e" filled="f" stroked="t" strokeweight="0.216pt" strokecolor="#000000">
              <v:path arrowok="t"/>
            </v:shape>
            <v:shape style="position:absolute;left:3920;top:13913;width:8112;height:0" coordorigin="3920,13913" coordsize="8112,0" path="m3920,13913l4066,13913,4220,13913,4378,13913,4542,13913,4710,13913,4882,13913,5056,13913,5233,13913,5411,13913,5590,13913,5769,13913,5947,13913,6124,13913,6298,13913,6470,13913,6638,13913,6802,13913,6960,13913,7113,13913,7260,13913,7333,13913,7410,13913,7489,13913,7571,13913,7655,13913,7741,13913,7828,13913,7917,13913,8006,13913,8095,13913,8185,13913,8274,13913,8362,13913,8449,13913,8535,13913,8619,13913,8701,13913,8780,13913,8857,13913,8930,13913,8937,13913,8957,13913,8988,13913,9029,13913,9079,13913,9136,13913,9199,13913,9266,13913,9336,13913,9407,13913,9479,13913,9549,13913,9616,13913,9678,13913,9735,13913,9785,13913,9827,13913,9858,13913,9878,13913,9885,13913,9888,13913,9898,13913,9914,13913,9934,13913,9959,13913,9988,13913,10019,13913,10053,13913,10087,13913,10123,13913,10159,13913,10194,13913,10227,13913,10259,13913,10287,13913,10312,13913,10333,13913,10605,13913,10618,13913,10638,13913,10663,13913,10691,13913,10721,13913,10750,13913,10778,13913,10803,13913,10822,13913,10835,13913,10839,13913,11078,13913,11115,13913,11156,13913,11199,13913,11245,13913,11294,13913,11344,13913,11395,13913,11448,13913,11501,13913,11555,13913,11608,13913,11662,13913,11714,13913,11766,13913,11816,13913,11864,13913,11910,13913,11954,13913,11994,13913,12032,13913e" filled="f" stroked="t" strokeweight="0.216pt" strokecolor="#000000">
              <v:path arrowok="t"/>
            </v:shape>
            <w10:wrap type="none"/>
          </v:group>
        </w:pict>
      </w:r>
      <w:r>
        <w:pict>
          <v:shape type="#_x0000_t75" style="position:absolute;margin-left:311.604pt;margin-top:47.9899pt;width:174.757pt;height:115.289pt;mso-position-horizontal-relative:page;mso-position-vertical-relative:page;z-index:-146">
            <v:imagedata o:title="" r:id="rId4"/>
          </v:shape>
        </w:pict>
      </w: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3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57" w:hRule="exact"/>
        </w:trPr>
        <w:tc>
          <w:tcPr>
            <w:tcW w:w="8400" w:type="dxa"/>
            <w:tcBorders>
              <w:top w:val="single" w:sz="16" w:space="0" w:color="333300"/>
              <w:left w:val="single" w:sz="16" w:space="0" w:color="333300"/>
              <w:bottom w:val="nil" w:sz="6" w:space="0" w:color="auto"/>
              <w:right w:val="single" w:sz="16" w:space="0" w:color="3333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3264" w:right="32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oject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Management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Unit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2405" w:right="23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NIGERIA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ELECTRIFIC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TION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PROJECT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(NEP)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04" w:hRule="exact"/>
        </w:trPr>
        <w:tc>
          <w:tcPr>
            <w:tcW w:w="8400" w:type="dxa"/>
            <w:tcBorders>
              <w:top w:val="nil" w:sz="6" w:space="0" w:color="auto"/>
              <w:left w:val="single" w:sz="16" w:space="0" w:color="333300"/>
              <w:bottom w:val="nil" w:sz="6" w:space="0" w:color="auto"/>
              <w:right w:val="single" w:sz="16" w:space="0" w:color="333300"/>
            </w:tcBorders>
            <w:shd w:val="clear" w:color="auto" w:fill="000000"/>
          </w:tcPr>
          <w:p>
            <w:pPr>
              <w:rPr>
                <w:rFonts w:cs="Century Gothic" w:hAnsi="Century Gothic" w:eastAsia="Century Gothic" w:ascii="Century Gothic"/>
                <w:sz w:val="53"/>
                <w:szCs w:val="53"/>
              </w:rPr>
              <w:jc w:val="left"/>
              <w:spacing w:before="61"/>
              <w:ind w:left="155"/>
            </w:pP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97"/>
                <w:sz w:val="53"/>
                <w:szCs w:val="53"/>
              </w:rPr>
              <w:t>GENERAL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1"/>
                <w:w w:val="97"/>
                <w:sz w:val="53"/>
                <w:szCs w:val="5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97"/>
                <w:sz w:val="53"/>
                <w:szCs w:val="53"/>
              </w:rPr>
              <w:t>PROCUREMENT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1"/>
                <w:w w:val="97"/>
                <w:sz w:val="53"/>
                <w:szCs w:val="5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0"/>
                <w:sz w:val="53"/>
                <w:szCs w:val="53"/>
              </w:rPr>
              <w:t>NOT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0"/>
                <w:sz w:val="53"/>
                <w:szCs w:val="53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0"/>
                <w:sz w:val="53"/>
                <w:szCs w:val="53"/>
              </w:rPr>
              <w:t>CE</w:t>
            </w:r>
            <w:r>
              <w:rPr>
                <w:rFonts w:cs="Century Gothic" w:hAnsi="Century Gothic" w:eastAsia="Century Gothic" w:ascii="Century Gothic"/>
                <w:color w:val="000000"/>
                <w:spacing w:val="0"/>
                <w:w w:val="100"/>
                <w:sz w:val="53"/>
                <w:szCs w:val="53"/>
              </w:rPr>
            </w:r>
          </w:p>
        </w:tc>
      </w:tr>
      <w:tr>
        <w:trPr>
          <w:trHeight w:val="18892" w:hRule="exact"/>
        </w:trPr>
        <w:tc>
          <w:tcPr>
            <w:tcW w:w="8400" w:type="dxa"/>
            <w:tcBorders>
              <w:top w:val="nil" w:sz="6" w:space="0" w:color="auto"/>
              <w:left w:val="single" w:sz="16" w:space="0" w:color="333300"/>
              <w:bottom w:val="nil" w:sz="6" w:space="0" w:color="auto"/>
              <w:right w:val="single" w:sz="16" w:space="0" w:color="3333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4" w:right="67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edit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No: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62910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4" w:right="62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oject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No: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P161885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54"/>
              <w:ind w:left="697" w:right="-17" w:hanging="5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94"/>
                <w:szCs w:val="9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million)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equivalent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from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orld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toward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Nigeria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Electrification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Project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Federal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Government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Nigeria,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behalf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Rural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Electrification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Agency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(REA),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applied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6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financing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amount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Three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Hundred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fifty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Million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United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Dollars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(USD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350</w:t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" w:right="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(NEP),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intends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apply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proceeds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payments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goods,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works,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related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consulting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services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procured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under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this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project.</w:t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4" w:right="40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oject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will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include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following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components: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4" w:right="16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Component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1: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Solar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Hybrid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Mini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Grids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Rural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Economic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Development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Minimum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Subsidy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ender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Mini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Grids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Performance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Grant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Program</w:t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4" w:righ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Component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2: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Stand-Alone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Solar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Systems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Homes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Mic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Small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Medium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Scale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Enterprises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(MSMEs)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Market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Scale-up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Challenge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Grants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Performance-based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Grants.</w:t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4" w:right="2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Component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3: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Energizing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Education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ogramme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(EEP)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Phase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4" w:right="45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Component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4:</w:t>
            </w:r>
            <w:r>
              <w:rPr>
                <w:rFonts w:cs="Times New Roman" w:hAnsi="Times New Roman" w:eastAsia="Times New Roman" w:ascii="Times New Roman"/>
                <w:b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echnical</w:t>
            </w:r>
            <w:r>
              <w:rPr>
                <w:rFonts w:cs="Times New Roman" w:hAnsi="Times New Roman" w:eastAsia="Times New Roman" w:ascii="Times New Roman"/>
                <w:b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Assistance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4" w:right="68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Goods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imes New Roman" w:hAnsi="Times New Roman" w:eastAsia="Times New Roman" w:ascii="Times New Roman"/>
                <w:b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orks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4" w:right="1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Solar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Hybrid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Mini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Grids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Rural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Economic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Development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(Minimum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Subsidy)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4" w:right="8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Development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Solar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Hybrid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Power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Systems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Universities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eaching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Hospitals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4" w:right="76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Grants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4" w:right="3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Performance-based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Grants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Solar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Hybrid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Mini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Grids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4" w:righ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Performance-based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Grants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Stand-Alone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Systems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Homes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Micro,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Small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Medium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Scale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Enterprises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(MSMEs)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tabs>
                <w:tab w:pos="840" w:val="left"/>
              </w:tabs>
              <w:jc w:val="left"/>
              <w:spacing w:lineRule="exact" w:line="220"/>
              <w:ind w:left="843" w:right="90" w:hanging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Market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Scale-up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Challenge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Grants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Stand-Alone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Solar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Systems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Homes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Micro,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Small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Medium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Scale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Enterprises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(MSMEs)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3" w:right="6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Consultancy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Services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3" w:righ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Engagement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Mini-Grid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ransaction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Advisory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Support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Mini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Grids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Component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Nigeria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Electrification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Project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3" w:righ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Engagement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Grants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Administrator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Stand-Alone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Solar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Systems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Component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Nigeria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Electrification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Project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3" w:right="27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Independent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erification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Agents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(I</w:t>
            </w:r>
            <w:r>
              <w:rPr>
                <w:rFonts w:cs="Times New Roman" w:hAnsi="Times New Roman" w:eastAsia="Times New Roman" w:ascii="Times New Roman"/>
                <w:spacing w:val="-2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As)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SHS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Mini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Grid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3" w:right="12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Engagement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Owner's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Engineer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Rural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Electrification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Agency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Nigeria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3" w:right="19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Development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Electrification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Strategy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gy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Demand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studies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tabs>
                <w:tab w:pos="840" w:val="left"/>
              </w:tabs>
              <w:jc w:val="left"/>
              <w:spacing w:lineRule="exact" w:line="220"/>
              <w:ind w:left="843" w:right="90" w:hanging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Nation-wide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geospatial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analysis,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survey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collection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grids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market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intelligence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prospectus.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3" w:right="2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Study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determine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financing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constraints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Private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sector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3" w:right="2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Implementation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Accelerating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Debt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Financing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3" w:right="38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Review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NERC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regulations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mini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grids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3" w:right="1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Harmonization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Land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Acquisition,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Environmental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Import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tax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processes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3" w:right="3537"/>
            </w:pP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Consultancy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Mini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Grid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Pre-investment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activity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3" w:right="39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Multi-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Framework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Expansion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States</w:t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3" w:righ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Procurement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contracts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financed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orld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will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conducted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through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procedures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specified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orld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Bank's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Procurement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Regulations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Borrowers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July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2016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revised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November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2017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August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(Procurement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Regulations)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eligible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firms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individuals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defined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Procurement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Regulations.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After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project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negotiations,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orld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Bank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shall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arrange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publication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external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website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agreed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initial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procurement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subsequent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updates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once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provided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objection.</w:t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3" w:right="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Specific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procurement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notices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contracts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subject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international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competitive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procurement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will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announced,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become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available,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Development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Business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online,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orld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Bank's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external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website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Newspapers.</w:t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3" w:righ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Prequalification/Initial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Selection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suppliers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contractors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will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required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following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contracts:</w:t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3" w:right="36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Solar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Hybrid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Mini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Grids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Rural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Economic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Development</w:t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23" w:righ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Interested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eligible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firms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individuals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would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wish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considered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provision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goods,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works,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non-consulting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consulting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above-mentioned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project,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those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requiring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additional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information,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should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contact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Borrower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addresses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below:</w:t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63" w:right="36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Rural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Electrification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Agency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(REA)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Attn: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Damilola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Ogunbiyi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Managing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Director's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No.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22,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Freetown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Street,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63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  <w:t>900288,</w:t>
            </w:r>
            <w:r>
              <w:rPr>
                <w:rFonts w:cs="Times New Roman" w:hAnsi="Times New Roman" w:eastAsia="Times New Roman" w:ascii="Times New Roman"/>
                <w:spacing w:val="-3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Abuja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Nigeria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63"/>
            </w:pPr>
            <w:r>
              <w:rPr>
                <w:rFonts w:cs="Times New Roman" w:hAnsi="Times New Roman" w:eastAsia="Times New Roman" w:ascii="Times New Roman"/>
                <w:b/>
                <w:spacing w:val="-1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el: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+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234</w:t>
            </w:r>
            <w:r>
              <w:rPr>
                <w:rFonts w:cs="Times New Roman" w:hAnsi="Times New Roman" w:eastAsia="Times New Roman" w:ascii="Times New Roman"/>
                <w:i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803</w:t>
            </w:r>
            <w:r>
              <w:rPr>
                <w:rFonts w:cs="Times New Roman" w:hAnsi="Times New Roman" w:eastAsia="Times New Roman" w:ascii="Times New Roman"/>
                <w:i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499</w:t>
            </w:r>
            <w:r>
              <w:rPr>
                <w:rFonts w:cs="Times New Roman" w:hAnsi="Times New Roman" w:eastAsia="Times New Roman" w:ascii="Times New Roman"/>
                <w:i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5157;</w:t>
            </w:r>
            <w:r>
              <w:rPr>
                <w:rFonts w:cs="Times New Roman" w:hAnsi="Times New Roman" w:eastAsia="Times New Roman" w:ascii="Times New Roman"/>
                <w:i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817</w:t>
            </w:r>
            <w:r>
              <w:rPr>
                <w:rFonts w:cs="Times New Roman" w:hAnsi="Times New Roman" w:eastAsia="Times New Roman" w:ascii="Times New Roman"/>
                <w:i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217</w:t>
            </w:r>
            <w:r>
              <w:rPr>
                <w:rFonts w:cs="Times New Roman" w:hAnsi="Times New Roman" w:eastAsia="Times New Roman" w:ascii="Times New Roman"/>
                <w:i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2915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E-mail: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hyperlink r:id="rId5"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0"/>
                  <w:szCs w:val="20"/>
                </w:rPr>
                <w:t>nep@rea.go</w:t>
              </w:r>
              <w:r>
                <w:rPr>
                  <w:rFonts w:cs="Times New Roman" w:hAnsi="Times New Roman" w:eastAsia="Times New Roman" w:ascii="Times New Roman"/>
                  <w:spacing w:val="-13"/>
                  <w:w w:val="100"/>
                  <w:sz w:val="20"/>
                  <w:szCs w:val="20"/>
                </w:rPr>
                <w:t>v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0"/>
                  <w:szCs w:val="20"/>
                </w:rPr>
                <w:t>.ng</w:t>
              </w:r>
            </w:hyperlink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63"/>
            </w:pP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ebsite: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hyperlink r:id="rId6"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0"/>
                  <w:szCs w:val="20"/>
                </w:rPr>
                <w:t>ww</w:t>
              </w:r>
              <w:r>
                <w:rPr>
                  <w:rFonts w:cs="Times New Roman" w:hAnsi="Times New Roman" w:eastAsia="Times New Roman" w:ascii="Times New Roman"/>
                  <w:spacing w:val="-13"/>
                  <w:w w:val="100"/>
                  <w:sz w:val="20"/>
                  <w:szCs w:val="20"/>
                </w:rPr>
                <w:t>w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0"/>
                  <w:szCs w:val="20"/>
                </w:rPr>
                <w:t>.rea.go</w:t>
              </w:r>
              <w:r>
                <w:rPr>
                  <w:rFonts w:cs="Times New Roman" w:hAnsi="Times New Roman" w:eastAsia="Times New Roman" w:ascii="Times New Roman"/>
                  <w:spacing w:val="-13"/>
                  <w:w w:val="100"/>
                  <w:sz w:val="20"/>
                  <w:szCs w:val="20"/>
                </w:rPr>
                <w:t>v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0"/>
                  <w:szCs w:val="20"/>
                </w:rPr>
                <w:t>.ng</w:t>
              </w:r>
            </w:hyperlink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858" w:right="3860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Signed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99" w:right="3601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Management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8400" w:type="dxa"/>
            <w:tcBorders>
              <w:top w:val="nil" w:sz="6" w:space="0" w:color="auto"/>
              <w:left w:val="single" w:sz="16" w:space="0" w:color="333300"/>
              <w:bottom w:val="single" w:sz="16" w:space="0" w:color="333300"/>
              <w:right w:val="single" w:sz="16" w:space="0" w:color="333300"/>
            </w:tcBorders>
            <w:shd w:val="clear" w:color="auto" w:fill="0000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3"/>
              <w:ind w:left="1727"/>
            </w:pPr>
            <w:r>
              <w:rPr>
                <w:rFonts w:cs="Arial" w:hAnsi="Arial" w:eastAsia="Arial" w:ascii="Arial"/>
                <w:b/>
                <w:color w:val="FFFFFF"/>
                <w:w w:val="114"/>
                <w:sz w:val="22"/>
                <w:szCs w:val="22"/>
              </w:rPr>
              <w:t>ENERGY=EMPOWERMENT=EFF</w:t>
            </w:r>
            <w:r>
              <w:rPr>
                <w:rFonts w:cs="Arial" w:hAnsi="Arial" w:eastAsia="Arial" w:ascii="Arial"/>
                <w:b/>
                <w:color w:val="FFFFFF"/>
                <w:w w:val="115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w w:val="11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w w:val="115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w w:val="114"/>
                <w:sz w:val="22"/>
                <w:szCs w:val="22"/>
              </w:rPr>
              <w:t>ENCY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</w:tr>
    </w:tbl>
    <w:sectPr>
      <w:type w:val="continuous"/>
      <w:pgSz w:w="16840" w:h="23820"/>
      <w:pgMar w:top="580" w:bottom="0" w:left="2420" w:right="2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hyperlink" Target="mailto:nep@rea.gov.ng" TargetMode="External"/><Relationship Id="rId6" Type="http://schemas.openxmlformats.org/officeDocument/2006/relationships/hyperlink" Target="http://www.rea.gov.n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